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496"/>
        <w:tblW w:w="13077" w:type="pct"/>
        <w:tblLook w:val="0620" w:firstRow="1" w:lastRow="0" w:firstColumn="0" w:lastColumn="0" w:noHBand="1" w:noVBand="1"/>
      </w:tblPr>
      <w:tblGrid>
        <w:gridCol w:w="12240"/>
      </w:tblGrid>
      <w:tr w:rsidR="00A30758" w:rsidRPr="00405225" w14:paraId="2EF5366B" w14:textId="77777777" w:rsidTr="00A3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40" w:type="dxa"/>
          </w:tcPr>
          <w:p w14:paraId="6D11A929" w14:textId="77777777" w:rsidR="00A30758" w:rsidRPr="00C52B55" w:rsidRDefault="00A30758" w:rsidP="00A30758">
            <w:pPr>
              <w:pStyle w:val="CompanyName"/>
              <w:jc w:val="center"/>
              <w:rPr>
                <w:rFonts w:ascii="Algerian" w:hAnsi="Algerian"/>
                <w:b w:val="0"/>
                <w:outline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2B55">
              <w:rPr>
                <w:rFonts w:ascii="Algerian" w:hAnsi="Algerian"/>
                <w:b w:val="0"/>
                <w:outline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Silsbee Chamber of Commerce </w:t>
            </w:r>
          </w:p>
          <w:p w14:paraId="33B7D864" w14:textId="04A29A9A" w:rsidR="00A30758" w:rsidRPr="00A30758" w:rsidRDefault="00A30758" w:rsidP="00A30758">
            <w:pPr>
              <w:pStyle w:val="CompanyName"/>
              <w:jc w:val="center"/>
              <w:rPr>
                <w:rFonts w:ascii="Algerian" w:hAnsi="Algerian"/>
                <w:outline/>
                <w:color w:val="C0504D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2B55">
              <w:rPr>
                <w:rFonts w:ascii="Algerian" w:hAnsi="Algerian"/>
                <w:b w:val="0"/>
                <w:outline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Membership Application</w:t>
            </w:r>
          </w:p>
        </w:tc>
      </w:tr>
    </w:tbl>
    <w:p w14:paraId="267F84B1" w14:textId="69C9318A" w:rsidR="00B145F1" w:rsidRPr="00C52B55" w:rsidRDefault="00405225" w:rsidP="0097004E">
      <w:pPr>
        <w:pStyle w:val="Heading2"/>
        <w:rPr>
          <w:rStyle w:val="Strong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B55">
        <w:rPr>
          <w:rStyle w:val="Strong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Become a Member Today!!!</w:t>
      </w:r>
    </w:p>
    <w:p w14:paraId="436727E1" w14:textId="77777777" w:rsidR="0077713C" w:rsidRDefault="0077713C" w:rsidP="0077713C">
      <w:pPr>
        <w:pStyle w:val="Heading2"/>
        <w:shd w:val="clear" w:color="auto" w:fill="auto"/>
        <w:spacing w:before="0"/>
        <w:rPr>
          <w:rStyle w:val="Strong"/>
          <w:color w:val="auto"/>
        </w:rPr>
      </w:pPr>
    </w:p>
    <w:p w14:paraId="0619CD49" w14:textId="27DC243E" w:rsidR="0077713C" w:rsidRPr="00AF3DA3" w:rsidRDefault="0077713C" w:rsidP="0077713C">
      <w:pPr>
        <w:pStyle w:val="Heading2"/>
        <w:shd w:val="clear" w:color="auto" w:fill="auto"/>
        <w:spacing w:before="0"/>
        <w:rPr>
          <w:rStyle w:val="Strong"/>
          <w:rFonts w:ascii="Georgia Pro" w:hAnsi="Georgia Pro"/>
          <w:color w:val="auto"/>
          <w:sz w:val="24"/>
        </w:rPr>
      </w:pPr>
      <w:r w:rsidRPr="00AF3DA3">
        <w:rPr>
          <w:rStyle w:val="Strong"/>
          <w:rFonts w:ascii="Georgia Pro" w:hAnsi="Georgia Pro"/>
          <w:color w:val="auto"/>
          <w:sz w:val="24"/>
        </w:rPr>
        <w:t>Please complete and return to the</w:t>
      </w:r>
    </w:p>
    <w:p w14:paraId="2B2F6A24" w14:textId="0B242E88" w:rsidR="00856C35" w:rsidRPr="00AF3DA3" w:rsidRDefault="00405225" w:rsidP="0077713C">
      <w:pPr>
        <w:pStyle w:val="Heading2"/>
        <w:shd w:val="clear" w:color="auto" w:fill="auto"/>
        <w:spacing w:before="0"/>
        <w:rPr>
          <w:rStyle w:val="Strong"/>
          <w:rFonts w:ascii="Georgia Pro" w:hAnsi="Georgia Pro"/>
          <w:color w:val="auto"/>
          <w:sz w:val="24"/>
        </w:rPr>
      </w:pPr>
      <w:r w:rsidRPr="00AF3DA3">
        <w:rPr>
          <w:rStyle w:val="Strong"/>
          <w:rFonts w:ascii="Georgia Pro" w:hAnsi="Georgia Pro"/>
          <w:color w:val="auto"/>
          <w:sz w:val="24"/>
        </w:rPr>
        <w:t>Silsbee Chamber of Commerce</w:t>
      </w:r>
      <w:r w:rsidR="003258DF" w:rsidRPr="00AF3DA3">
        <w:rPr>
          <w:rStyle w:val="Strong"/>
          <w:rFonts w:ascii="Georgia Pro" w:hAnsi="Georgia Pro"/>
          <w:color w:val="auto"/>
          <w:sz w:val="24"/>
        </w:rPr>
        <w:t xml:space="preserve">                                                             545 N. 5th Street                                                                                                                                       Silsbee, Texas 77656                                                                                                                                   (409) 385-5562                                                                                                          </w:t>
      </w:r>
      <w:hyperlink r:id="rId11" w:history="1">
        <w:r w:rsidR="003258DF" w:rsidRPr="00AF3DA3">
          <w:rPr>
            <w:rStyle w:val="Strong"/>
            <w:rFonts w:ascii="Georgia Pro" w:hAnsi="Georgia Pro"/>
            <w:color w:val="auto"/>
            <w:sz w:val="24"/>
          </w:rPr>
          <w:t>director@silsbeechamber.com</w:t>
        </w:r>
      </w:hyperlink>
      <w:r w:rsidR="003258DF" w:rsidRPr="00AF3DA3">
        <w:rPr>
          <w:rStyle w:val="Strong"/>
          <w:rFonts w:ascii="Georgia Pro" w:hAnsi="Georgia Pro"/>
          <w:color w:val="auto"/>
          <w:sz w:val="24"/>
        </w:rPr>
        <w:t xml:space="preserve">   www.silsbeecoc.com</w:t>
      </w:r>
    </w:p>
    <w:p w14:paraId="73AD2740" w14:textId="77777777" w:rsidR="00405225" w:rsidRPr="00AF3DA3" w:rsidRDefault="00405225" w:rsidP="0077713C">
      <w:pPr>
        <w:rPr>
          <w:rFonts w:ascii="Georgia Pro" w:hAnsi="Georgia Pro"/>
        </w:rPr>
      </w:pPr>
    </w:p>
    <w:tbl>
      <w:tblPr>
        <w:tblStyle w:val="PlainTable3"/>
        <w:tblW w:w="6154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1710"/>
        <w:gridCol w:w="4050"/>
      </w:tblGrid>
      <w:tr w:rsidR="009F6DB5" w:rsidRPr="00AF3DA3" w14:paraId="29BAFAA9" w14:textId="77777777" w:rsidTr="00374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0" w:type="dxa"/>
          </w:tcPr>
          <w:p w14:paraId="5507AD49" w14:textId="3BB7466A" w:rsidR="009F6DB5" w:rsidRPr="00AF3DA3" w:rsidRDefault="0097004E" w:rsidP="00490804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Name of Business</w:t>
            </w:r>
            <w:r w:rsidR="00374CC4" w:rsidRPr="00AF3DA3">
              <w:rPr>
                <w:rFonts w:ascii="Georgia Pro" w:hAnsi="Georgia Pro"/>
              </w:rPr>
              <w:t>/Individual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28FAAEE" w14:textId="4FB737FE" w:rsidR="009F6DB5" w:rsidRPr="00AF3DA3" w:rsidRDefault="009F6DB5" w:rsidP="00440CD8">
            <w:pPr>
              <w:pStyle w:val="FieldText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 xml:space="preserve">                                                                                   </w:t>
            </w:r>
          </w:p>
        </w:tc>
      </w:tr>
      <w:tr w:rsidR="00B96AEF" w:rsidRPr="00AF3DA3" w14:paraId="7355C89B" w14:textId="77777777" w:rsidTr="00374CC4">
        <w:trPr>
          <w:trHeight w:val="432"/>
        </w:trPr>
        <w:tc>
          <w:tcPr>
            <w:tcW w:w="1710" w:type="dxa"/>
          </w:tcPr>
          <w:p w14:paraId="315B2E4D" w14:textId="2F510E92" w:rsidR="00B96AEF" w:rsidRPr="00AF3DA3" w:rsidRDefault="00B96AEF" w:rsidP="00490804">
            <w:pPr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Type of Business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20C0CDA" w14:textId="77777777" w:rsidR="00B96AEF" w:rsidRPr="00AF3DA3" w:rsidRDefault="00B96AEF" w:rsidP="00440CD8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7BCEDCA8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6153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1424"/>
        <w:gridCol w:w="4335"/>
      </w:tblGrid>
      <w:tr w:rsidR="009E7EB7" w:rsidRPr="00AF3DA3" w14:paraId="150457AD" w14:textId="77777777" w:rsidTr="00A3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424" w:type="dxa"/>
          </w:tcPr>
          <w:p w14:paraId="49F4170F" w14:textId="0761C86D" w:rsidR="009E7EB7" w:rsidRPr="00AF3DA3" w:rsidRDefault="009E7EB7" w:rsidP="00490804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Mailing Address: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425885F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</w:tr>
      <w:tr w:rsidR="009E7EB7" w:rsidRPr="00AF3DA3" w14:paraId="6E22ACDD" w14:textId="77777777" w:rsidTr="00A30758">
        <w:trPr>
          <w:trHeight w:val="289"/>
        </w:trPr>
        <w:tc>
          <w:tcPr>
            <w:tcW w:w="1424" w:type="dxa"/>
          </w:tcPr>
          <w:p w14:paraId="62A44763" w14:textId="77777777" w:rsidR="009E7EB7" w:rsidRPr="00AF3DA3" w:rsidRDefault="009E7EB7" w:rsidP="00440CD8">
            <w:pPr>
              <w:rPr>
                <w:rFonts w:ascii="Georgia Pro" w:hAnsi="Georgia Pro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14:paraId="53537C00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Street Address</w:t>
            </w:r>
          </w:p>
        </w:tc>
      </w:tr>
    </w:tbl>
    <w:p w14:paraId="434E94DE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6082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3119"/>
        <w:gridCol w:w="633"/>
        <w:gridCol w:w="1941"/>
      </w:tblGrid>
      <w:tr w:rsidR="009E7EB7" w:rsidRPr="00AF3DA3" w14:paraId="6E952CBE" w14:textId="77777777" w:rsidTr="001B6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3C1C39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91368D5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8A9A114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</w:tr>
      <w:tr w:rsidR="009E7EB7" w:rsidRPr="00AF3DA3" w14:paraId="229145F2" w14:textId="77777777" w:rsidTr="001B6CC1">
        <w:trPr>
          <w:trHeight w:val="269"/>
        </w:trPr>
        <w:tc>
          <w:tcPr>
            <w:tcW w:w="3119" w:type="dxa"/>
            <w:tcBorders>
              <w:top w:val="single" w:sz="4" w:space="0" w:color="auto"/>
            </w:tcBorders>
          </w:tcPr>
          <w:p w14:paraId="66F7C393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City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14:paraId="4A16D204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State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6883C7B4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ZIP Code</w:t>
            </w:r>
          </w:p>
        </w:tc>
      </w:tr>
    </w:tbl>
    <w:p w14:paraId="3A350A90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6149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630"/>
        <w:gridCol w:w="2070"/>
        <w:gridCol w:w="540"/>
        <w:gridCol w:w="2515"/>
      </w:tblGrid>
      <w:tr w:rsidR="00841645" w:rsidRPr="00AF3DA3" w14:paraId="7E2BBDDE" w14:textId="77777777" w:rsidTr="001B6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tcW w:w="630" w:type="dxa"/>
          </w:tcPr>
          <w:p w14:paraId="1FE31240" w14:textId="77777777" w:rsidR="00841645" w:rsidRPr="00AF3DA3" w:rsidRDefault="00841645" w:rsidP="00490804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3FF637" w14:textId="77777777" w:rsidR="00841645" w:rsidRPr="00AF3DA3" w:rsidRDefault="00841645" w:rsidP="00856C35">
            <w:pPr>
              <w:pStyle w:val="FieldText"/>
              <w:rPr>
                <w:rFonts w:ascii="Georgia Pro" w:hAnsi="Georgia Pro"/>
              </w:rPr>
            </w:pPr>
          </w:p>
        </w:tc>
        <w:tc>
          <w:tcPr>
            <w:tcW w:w="540" w:type="dxa"/>
          </w:tcPr>
          <w:p w14:paraId="3E92963C" w14:textId="77777777" w:rsidR="00A30758" w:rsidRPr="00AF3DA3" w:rsidRDefault="00A30758" w:rsidP="00490804">
            <w:pPr>
              <w:pStyle w:val="Heading4"/>
              <w:outlineLvl w:val="3"/>
              <w:rPr>
                <w:rFonts w:ascii="Georgia Pro" w:hAnsi="Georgia Pro"/>
                <w:bCs w:val="0"/>
              </w:rPr>
            </w:pPr>
          </w:p>
          <w:p w14:paraId="61D59B6F" w14:textId="63DD5F01" w:rsidR="00841645" w:rsidRPr="00AF3DA3" w:rsidRDefault="00C92A3C" w:rsidP="00490804">
            <w:pPr>
              <w:pStyle w:val="Heading4"/>
              <w:outlineLvl w:val="3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E</w:t>
            </w:r>
            <w:r w:rsidR="003A41A1" w:rsidRPr="00AF3DA3">
              <w:rPr>
                <w:rFonts w:ascii="Georgia Pro" w:hAnsi="Georgia Pro"/>
              </w:rPr>
              <w:t>mail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AB8CA0A" w14:textId="77777777" w:rsidR="00841645" w:rsidRPr="00AF3DA3" w:rsidRDefault="00841645" w:rsidP="00440CD8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6F1FDE7D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2115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810"/>
        <w:gridCol w:w="1170"/>
      </w:tblGrid>
      <w:tr w:rsidR="009F6DB5" w:rsidRPr="00AF3DA3" w14:paraId="3A408A08" w14:textId="66F14F2E" w:rsidTr="001B6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tcW w:w="810" w:type="dxa"/>
          </w:tcPr>
          <w:p w14:paraId="34A75088" w14:textId="40AA8AA8" w:rsidR="009F6DB5" w:rsidRPr="00AF3DA3" w:rsidRDefault="009F6DB5" w:rsidP="009E7EB7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Date 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C93345" w14:textId="77777777" w:rsidR="009F6DB5" w:rsidRPr="00AF3DA3" w:rsidRDefault="009F6DB5" w:rsidP="009E7EB7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609A078E" w14:textId="77777777" w:rsidR="009F6DB5" w:rsidRPr="00AF3DA3" w:rsidRDefault="009F6DB5">
      <w:pPr>
        <w:rPr>
          <w:rFonts w:ascii="Georgia Pro" w:hAnsi="Georgia Pro"/>
        </w:rPr>
      </w:pPr>
    </w:p>
    <w:tbl>
      <w:tblPr>
        <w:tblStyle w:val="PlainTable3"/>
        <w:tblW w:w="5990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900"/>
        <w:gridCol w:w="4707"/>
      </w:tblGrid>
      <w:tr w:rsidR="0097004E" w:rsidRPr="00AF3DA3" w14:paraId="3156BF10" w14:textId="77777777" w:rsidTr="0097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00" w:type="dxa"/>
          </w:tcPr>
          <w:p w14:paraId="596736B9" w14:textId="608A0E0E" w:rsidR="0097004E" w:rsidRPr="00AF3DA3" w:rsidRDefault="0097004E" w:rsidP="005E5F4B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 xml:space="preserve">Facebook 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67AB4A85" w14:textId="77777777" w:rsidR="0097004E" w:rsidRPr="00AF3DA3" w:rsidRDefault="0097004E" w:rsidP="005E5F4B">
            <w:pPr>
              <w:pStyle w:val="FieldText"/>
              <w:rPr>
                <w:rFonts w:ascii="Georgia Pro" w:hAnsi="Georgia Pro"/>
              </w:rPr>
            </w:pPr>
          </w:p>
        </w:tc>
      </w:tr>
      <w:tr w:rsidR="0097004E" w:rsidRPr="00AF3DA3" w14:paraId="38F136F4" w14:textId="77777777" w:rsidTr="0097004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7EC8E1E" w14:textId="1588278E" w:rsidR="0097004E" w:rsidRPr="00AF3DA3" w:rsidRDefault="0097004E" w:rsidP="005E5F4B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 xml:space="preserve">Website 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14:paraId="791515C6" w14:textId="77777777" w:rsidR="0097004E" w:rsidRPr="00AF3DA3" w:rsidRDefault="0097004E" w:rsidP="005E5F4B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</w:tbl>
    <w:p w14:paraId="7D87AF91" w14:textId="77777777" w:rsidR="0097004E" w:rsidRPr="00AF3DA3" w:rsidRDefault="0097004E">
      <w:pPr>
        <w:rPr>
          <w:rFonts w:ascii="Georgia Pro" w:hAnsi="Georgia Pro"/>
        </w:rPr>
      </w:pPr>
    </w:p>
    <w:p w14:paraId="58FC1A10" w14:textId="45958EA9" w:rsidR="00856C35" w:rsidRDefault="00856C35">
      <w:pPr>
        <w:rPr>
          <w:rFonts w:ascii="Georgia Pro" w:hAnsi="Georgia Pro"/>
        </w:rPr>
      </w:pPr>
    </w:p>
    <w:p w14:paraId="158EBBAB" w14:textId="1FC25388" w:rsidR="007E5A00" w:rsidRDefault="007E5A00">
      <w:pPr>
        <w:rPr>
          <w:rFonts w:ascii="Georgia Pro" w:hAnsi="Georgia Pro"/>
        </w:rPr>
      </w:pPr>
    </w:p>
    <w:p w14:paraId="7D0B5C06" w14:textId="37D6474B" w:rsidR="007E5A00" w:rsidRDefault="007E5A00">
      <w:pPr>
        <w:rPr>
          <w:rFonts w:ascii="Georgia Pro" w:hAnsi="Georgia Pro"/>
        </w:rPr>
      </w:pPr>
    </w:p>
    <w:p w14:paraId="75730692" w14:textId="709DFD60" w:rsidR="00330050" w:rsidRPr="00C52B55" w:rsidRDefault="00F70E19" w:rsidP="00330050">
      <w:pPr>
        <w:pStyle w:val="Heading2"/>
        <w:rPr>
          <w:rFonts w:ascii="Georgia Pro" w:hAnsi="Georgia Pro"/>
          <w:b w:val="0"/>
          <w:outline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C52B55">
        <w:rPr>
          <w:rFonts w:ascii="Georgia Pro" w:hAnsi="Georgia Pro"/>
          <w:b w:val="0"/>
          <w:outline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Membership Level</w:t>
      </w:r>
    </w:p>
    <w:p w14:paraId="1D51ABD6" w14:textId="780E48C7" w:rsidR="00330050" w:rsidRPr="00C52B55" w:rsidRDefault="00330050">
      <w:pPr>
        <w:rPr>
          <w:rFonts w:ascii="Georgia Pro" w:hAnsi="Georgia Pro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D89780" w14:textId="2B13C48A" w:rsidR="009F6DB5" w:rsidRPr="00C52B55" w:rsidRDefault="006C024D" w:rsidP="007E5A00">
      <w:pPr>
        <w:tabs>
          <w:tab w:val="left" w:pos="7440"/>
        </w:tabs>
        <w:jc w:val="center"/>
        <w:rPr>
          <w:rFonts w:ascii="Georgia Pro" w:hAnsi="Georgia Pro"/>
          <w:b/>
          <w:bCs/>
          <w:sz w:val="24"/>
        </w:rPr>
      </w:pPr>
      <w:r w:rsidRPr="00C52B55">
        <w:rPr>
          <w:rFonts w:ascii="Georgia Pro" w:hAnsi="Georgia Pro"/>
          <w:b/>
          <w:bCs/>
          <w:sz w:val="24"/>
        </w:rPr>
        <w:t xml:space="preserve">Please </w:t>
      </w:r>
      <w:r w:rsidR="00855B48" w:rsidRPr="00C52B55">
        <w:rPr>
          <w:rFonts w:ascii="Georgia Pro" w:hAnsi="Georgia Pro"/>
          <w:b/>
          <w:bCs/>
          <w:sz w:val="24"/>
        </w:rPr>
        <w:t>chose</w:t>
      </w:r>
      <w:r w:rsidR="007E5A00" w:rsidRPr="00C52B55">
        <w:rPr>
          <w:rFonts w:ascii="Georgia Pro" w:hAnsi="Georgia Pro"/>
          <w:b/>
          <w:bCs/>
          <w:sz w:val="24"/>
        </w:rPr>
        <w:t xml:space="preserve"> </w:t>
      </w:r>
      <w:r w:rsidRPr="00C52B55">
        <w:rPr>
          <w:rFonts w:ascii="Georgia Pro" w:hAnsi="Georgia Pro"/>
          <w:b/>
          <w:bCs/>
          <w:sz w:val="24"/>
        </w:rPr>
        <w:t>your</w:t>
      </w:r>
      <w:r w:rsidR="00C52B55" w:rsidRPr="00C52B55">
        <w:rPr>
          <w:rFonts w:ascii="Georgia Pro" w:hAnsi="Georgia Pro"/>
          <w:b/>
          <w:bCs/>
          <w:sz w:val="24"/>
        </w:rPr>
        <w:t xml:space="preserve"> investment</w:t>
      </w:r>
    </w:p>
    <w:p w14:paraId="5EC89B68" w14:textId="77777777" w:rsidR="007E5A00" w:rsidRDefault="007E5A00" w:rsidP="00855B48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7192D" w14:textId="6C4EA285" w:rsidR="00B145F1" w:rsidRPr="007E5A00" w:rsidRDefault="001D18DD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754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55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B145F1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Silsbee Elite      </w:t>
      </w:r>
      <w:r w:rsidR="00855B48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145F1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5C2B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$1,500</w:t>
      </w:r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</w:p>
    <w:p w14:paraId="1DA447BD" w14:textId="4260F28E" w:rsidR="00B145F1" w:rsidRPr="007E5A00" w:rsidRDefault="00B145F1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603B6" w14:textId="6F203C24" w:rsidR="00B145F1" w:rsidRPr="007E5A00" w:rsidRDefault="001D18DD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972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64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6C024D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B145F1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Pines Premier  </w:t>
      </w:r>
      <w:r w:rsidR="00855B48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D75C2B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75C2B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$500</w:t>
      </w:r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</w:p>
    <w:p w14:paraId="7F0C86E6" w14:textId="1EA01E6B" w:rsidR="00B145F1" w:rsidRPr="007E5A00" w:rsidRDefault="00B145F1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BA1E5" w14:textId="68282921" w:rsidR="00B145F1" w:rsidRPr="007E5A00" w:rsidRDefault="001D18DD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31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64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B145F1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Kirby Executive    </w:t>
      </w:r>
      <w:r w:rsidR="00855B48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B145F1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75C2B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$200</w:t>
      </w:r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</w:p>
    <w:p w14:paraId="42245202" w14:textId="066AFF41" w:rsidR="00B145F1" w:rsidRPr="007E5A00" w:rsidRDefault="00B145F1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72A16C" w14:textId="176FE5E6" w:rsidR="004577AE" w:rsidRPr="007E5A00" w:rsidRDefault="00C52B55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3638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577AE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Santa Fe </w:t>
      </w:r>
      <w:r w:rsidR="00963A52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Classic</w:t>
      </w:r>
      <w:r w:rsidR="004577AE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55B48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75C2B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$130</w:t>
      </w:r>
      <w: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</w:p>
    <w:p w14:paraId="27927061" w14:textId="77777777" w:rsidR="004577AE" w:rsidRPr="007E5A00" w:rsidRDefault="004577AE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64162" w14:textId="4E72C5BA" w:rsidR="009F6DB5" w:rsidRPr="007E5A00" w:rsidRDefault="00C52B55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4524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AD7FC9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State or Gov’t Entity </w:t>
      </w:r>
      <w:r w:rsidR="00915681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55B48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75C2B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$130</w:t>
      </w:r>
      <w: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</w:p>
    <w:p w14:paraId="33ACE529" w14:textId="77777777" w:rsidR="00AD7FC9" w:rsidRPr="007E5A00" w:rsidRDefault="00AD7FC9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D01F88" w14:textId="4F10D9F7" w:rsidR="00C52B55" w:rsidRDefault="00C52B55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2913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D51E0" w:rsidRP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Satsuma</w:t>
      </w:r>
    </w:p>
    <w:p w14:paraId="5669B922" w14:textId="6295A1C2" w:rsidR="00B145F1" w:rsidRPr="007E5A00" w:rsidRDefault="00855B48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(home</w:t>
      </w:r>
      <w:r w:rsidR="00C52B55"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</w:t>
      </w:r>
      <w:r w:rsidR="00C52B55"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Faith Academies</w:t>
      </w:r>
      <w:r w:rsidR="00C52B55"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r w:rsidR="00C52B55" w:rsidRP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End"/>
      <w:r w:rsidR="00C52B55">
        <w:rPr>
          <w:rFonts w:ascii="Georgia Pro" w:hAnsi="Georgia Pro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$80/</w:t>
      </w:r>
      <w:proofErr w:type="spellStart"/>
      <w:r w:rsidR="00C52B55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</w:p>
    <w:p w14:paraId="0A3ED333" w14:textId="016D2932" w:rsidR="00B145F1" w:rsidRPr="007E5A00" w:rsidRDefault="00B145F1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230BFA" w14:textId="216B83EB" w:rsidR="00B145F1" w:rsidRPr="007E5A00" w:rsidRDefault="00C52B55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5128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B145F1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Non-Profit</w:t>
      </w:r>
      <w:r w:rsidR="00855B48" w:rsidRP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(Churches &amp; Civic clubs</w:t>
      </w:r>
      <w:r w:rsid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A00"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$40</w:t>
      </w:r>
      <w: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</w:p>
    <w:p w14:paraId="36DA1FA4" w14:textId="68FC96A4" w:rsidR="00855B48" w:rsidRPr="007E5A00" w:rsidRDefault="00855B48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2BF708" w14:textId="7AB17D9C" w:rsidR="00855B48" w:rsidRPr="00C52B55" w:rsidRDefault="00C52B55" w:rsidP="00C52B55">
      <w:pPr>
        <w:pBdr>
          <w:bar w:val="single" w:sz="4" w:color="auto"/>
        </w:pBdr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Georgia Pro" w:hAnsi="Georgia Pro"/>
            <w:bCs/>
            <w:color w:val="000000" w:themeColor="text1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677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7E5A00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="00855B48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Enhanced business app on </w:t>
      </w:r>
      <w:proofErr w:type="spellStart"/>
      <w:r w:rsidR="00855B48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SCoC</w:t>
      </w:r>
      <w:proofErr w:type="spellEnd"/>
      <w:r w:rsidR="00855B48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       </w:t>
      </w:r>
      <w:r w:rsidR="007E5A00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55B48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$99/yr</w:t>
      </w:r>
      <w:r w:rsidR="007E5A00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55B48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A00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($8.25/</w:t>
      </w:r>
      <w:proofErr w:type="spellStart"/>
      <w:r w:rsidR="007E5A00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</w:t>
      </w:r>
      <w:proofErr w:type="spellEnd"/>
      <w:r w:rsidR="007E5A00" w:rsidRPr="00C52B55">
        <w:rPr>
          <w:rFonts w:ascii="Georgia Pro" w:hAnsi="Georgia Pro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C3A60F1" w14:textId="77777777" w:rsidR="00855B48" w:rsidRPr="007E5A00" w:rsidRDefault="00855B48" w:rsidP="00C52B55">
      <w:pPr>
        <w:pBdr>
          <w:bar w:val="single" w:sz="4" w:color="auto"/>
        </w:pBdr>
        <w:jc w:val="center"/>
        <w:rPr>
          <w:rFonts w:ascii="Georgia Pro" w:hAnsi="Georgia Pro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31EF5" w14:textId="7B22AC56" w:rsidR="00B145F1" w:rsidRPr="00AF3DA3" w:rsidRDefault="00B145F1" w:rsidP="00DD51E0">
      <w:pPr>
        <w:pBdr>
          <w:bar w:val="single" w:sz="4" w:color="auto"/>
        </w:pBdr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915681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</w:t>
      </w: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DD51E0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985"/>
        <w:gridCol w:w="990"/>
        <w:gridCol w:w="1620"/>
        <w:gridCol w:w="1890"/>
      </w:tblGrid>
      <w:tr w:rsidR="00AF3DA3" w:rsidRPr="00AF3DA3" w14:paraId="3292EE0D" w14:textId="05A4FDE2" w:rsidTr="007E5A00">
        <w:trPr>
          <w:trHeight w:val="368"/>
        </w:trPr>
        <w:tc>
          <w:tcPr>
            <w:tcW w:w="985" w:type="dxa"/>
          </w:tcPr>
          <w:p w14:paraId="771334C5" w14:textId="34BDAB4A" w:rsidR="00AF3DA3" w:rsidRPr="00AF3DA3" w:rsidRDefault="00AF3DA3" w:rsidP="00AF3DA3">
            <w:pPr>
              <w:jc w:val="center"/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Check#</w:t>
            </w:r>
          </w:p>
        </w:tc>
        <w:tc>
          <w:tcPr>
            <w:tcW w:w="990" w:type="dxa"/>
          </w:tcPr>
          <w:p w14:paraId="36DC7190" w14:textId="6A01DF44" w:rsidR="00AF3DA3" w:rsidRPr="00AF3DA3" w:rsidRDefault="00AF3DA3" w:rsidP="00AF3DA3">
            <w:pPr>
              <w:jc w:val="center"/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Cash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5AC7A48" w14:textId="5D75AC2C" w:rsidR="00AF3DA3" w:rsidRPr="00AF3DA3" w:rsidRDefault="00AF3DA3">
            <w:pPr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 xml:space="preserve">CC#   </w:t>
            </w:r>
          </w:p>
        </w:tc>
      </w:tr>
      <w:tr w:rsidR="00AF3DA3" w:rsidRPr="00AF3DA3" w14:paraId="5576BF74" w14:textId="4EF1244F" w:rsidTr="007E5A00">
        <w:trPr>
          <w:trHeight w:val="368"/>
        </w:trPr>
        <w:tc>
          <w:tcPr>
            <w:tcW w:w="985" w:type="dxa"/>
          </w:tcPr>
          <w:p w14:paraId="49C3336D" w14:textId="6B610FB8" w:rsidR="00AF3DA3" w:rsidRPr="00AF3DA3" w:rsidRDefault="00AF3DA3" w:rsidP="00DD51E0">
            <w:pPr>
              <w:jc w:val="right"/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098BA1B" w14:textId="77777777" w:rsidR="00AF3DA3" w:rsidRPr="00AF3DA3" w:rsidRDefault="00AF3DA3" w:rsidP="00DD51E0">
            <w:pPr>
              <w:jc w:val="right"/>
              <w:rPr>
                <w:rFonts w:ascii="Georgia Pro" w:hAnsi="Georgia Pr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CAB33DA" w14:textId="11B04FAD" w:rsidR="00AF3DA3" w:rsidRPr="00AF3DA3" w:rsidRDefault="00AF3DA3">
            <w:pPr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Exp:</w:t>
            </w:r>
          </w:p>
        </w:tc>
        <w:tc>
          <w:tcPr>
            <w:tcW w:w="1890" w:type="dxa"/>
            <w:shd w:val="clear" w:color="auto" w:fill="auto"/>
          </w:tcPr>
          <w:p w14:paraId="140ADD1E" w14:textId="0CD806EB" w:rsidR="00AF3DA3" w:rsidRPr="00AF3DA3" w:rsidRDefault="00AF3DA3">
            <w:pPr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CSV:</w:t>
            </w:r>
          </w:p>
        </w:tc>
      </w:tr>
    </w:tbl>
    <w:p w14:paraId="52449977" w14:textId="77777777" w:rsidR="00330050" w:rsidRPr="00AF3DA3" w:rsidRDefault="00330050" w:rsidP="00AF3DA3">
      <w:pPr>
        <w:pBdr>
          <w:bar w:val="single" w:sz="4" w:color="auto"/>
        </w:pBdr>
        <w:rPr>
          <w:rFonts w:ascii="Bell MT" w:hAnsi="Bell MT"/>
          <w:sz w:val="16"/>
          <w:szCs w:val="16"/>
        </w:rPr>
      </w:pPr>
    </w:p>
    <w:p w14:paraId="1A39D589" w14:textId="77777777" w:rsidR="00B145F1" w:rsidRPr="00DD51E0" w:rsidRDefault="00B145F1">
      <w:pPr>
        <w:rPr>
          <w:sz w:val="32"/>
          <w:szCs w:val="32"/>
        </w:rPr>
        <w:sectPr w:rsidR="00B145F1" w:rsidRPr="00DD51E0" w:rsidSect="00B145F1">
          <w:footerReference w:type="default" r:id="rId12"/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7CB0037" w14:textId="798AD88D" w:rsidR="00871876" w:rsidRPr="00C52B55" w:rsidRDefault="00871876" w:rsidP="00871876">
      <w:pPr>
        <w:pStyle w:val="Heading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B55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Disclaimer and Signature</w:t>
      </w:r>
    </w:p>
    <w:p w14:paraId="5D0F9BFC" w14:textId="5652598C" w:rsidR="006C024D" w:rsidRDefault="006C024D" w:rsidP="00490804">
      <w:pPr>
        <w:pStyle w:val="Italic"/>
      </w:pPr>
      <w:r>
        <w:t xml:space="preserve">The Silsbee Chamber of Commerce is founded on the principals of promoting mutual benefit for all its members.  </w:t>
      </w:r>
    </w:p>
    <w:p w14:paraId="51D41738" w14:textId="5975D9B0" w:rsidR="00871876" w:rsidRPr="005114CE" w:rsidRDefault="00871876" w:rsidP="00490804">
      <w:pPr>
        <w:pStyle w:val="Italic"/>
      </w:pPr>
      <w:r w:rsidRPr="005114CE">
        <w:t xml:space="preserve">I </w:t>
      </w:r>
      <w:r w:rsidR="009F6DB5">
        <w:t xml:space="preserve">hereby </w:t>
      </w:r>
      <w:r w:rsidRPr="005114CE">
        <w:t xml:space="preserve">certify that my answers are true and complete to the best of my knowledge. </w:t>
      </w:r>
    </w:p>
    <w:p w14:paraId="69C378C0" w14:textId="7E3CEDD8" w:rsidR="009F6DB5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9F6DB5">
        <w:t xml:space="preserve">may result in rejection.  </w:t>
      </w:r>
    </w:p>
    <w:p w14:paraId="508BA5FF" w14:textId="27EB1983" w:rsidR="00871876" w:rsidRDefault="00871876" w:rsidP="00490804">
      <w:pPr>
        <w:pStyle w:val="Italic"/>
      </w:pPr>
    </w:p>
    <w:p w14:paraId="013E8D96" w14:textId="77777777" w:rsidR="007E5A00" w:rsidRDefault="007E5A00" w:rsidP="00490804">
      <w:pPr>
        <w:pStyle w:val="Italic"/>
      </w:pPr>
    </w:p>
    <w:p w14:paraId="395C6415" w14:textId="77777777" w:rsidR="007E5A00" w:rsidRPr="00871876" w:rsidRDefault="007E5A0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C5806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6BFBA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1A1411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24A843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BE232C" w14:textId="77777777" w:rsidR="000D2539" w:rsidRPr="005114CE" w:rsidRDefault="000D2539" w:rsidP="00682C69">
            <w:pPr>
              <w:pStyle w:val="FieldText"/>
            </w:pPr>
          </w:p>
        </w:tc>
      </w:tr>
    </w:tbl>
    <w:p w14:paraId="37EBC466" w14:textId="77777777" w:rsidR="005F6E87" w:rsidRPr="004E34C6" w:rsidRDefault="005F6E87" w:rsidP="00915681"/>
    <w:sectPr w:rsidR="005F6E87" w:rsidRPr="004E34C6" w:rsidSect="00B145F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B820" w14:textId="77777777" w:rsidR="001D18DD" w:rsidRDefault="001D18DD" w:rsidP="00176E67">
      <w:r>
        <w:separator/>
      </w:r>
    </w:p>
  </w:endnote>
  <w:endnote w:type="continuationSeparator" w:id="0">
    <w:p w14:paraId="496C9F25" w14:textId="77777777" w:rsidR="001D18DD" w:rsidRDefault="001D18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8820EF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C138" w14:textId="77777777" w:rsidR="001D18DD" w:rsidRDefault="001D18DD" w:rsidP="00176E67">
      <w:r>
        <w:separator/>
      </w:r>
    </w:p>
  </w:footnote>
  <w:footnote w:type="continuationSeparator" w:id="0">
    <w:p w14:paraId="618D3F8C" w14:textId="77777777" w:rsidR="001D18DD" w:rsidRDefault="001D18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6CC1"/>
    <w:rsid w:val="001D18DD"/>
    <w:rsid w:val="001D6B76"/>
    <w:rsid w:val="001E4145"/>
    <w:rsid w:val="00211828"/>
    <w:rsid w:val="00250014"/>
    <w:rsid w:val="00254D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58DF"/>
    <w:rsid w:val="00330050"/>
    <w:rsid w:val="00335259"/>
    <w:rsid w:val="00374CC4"/>
    <w:rsid w:val="003929F1"/>
    <w:rsid w:val="003A1B63"/>
    <w:rsid w:val="003A41A1"/>
    <w:rsid w:val="003B2326"/>
    <w:rsid w:val="003C2916"/>
    <w:rsid w:val="003E0BB1"/>
    <w:rsid w:val="00400251"/>
    <w:rsid w:val="0040430D"/>
    <w:rsid w:val="00405225"/>
    <w:rsid w:val="00437ED0"/>
    <w:rsid w:val="00440CD8"/>
    <w:rsid w:val="00443837"/>
    <w:rsid w:val="00447DAA"/>
    <w:rsid w:val="00450F66"/>
    <w:rsid w:val="004577AE"/>
    <w:rsid w:val="00461739"/>
    <w:rsid w:val="00467865"/>
    <w:rsid w:val="0048685F"/>
    <w:rsid w:val="00490804"/>
    <w:rsid w:val="004A1437"/>
    <w:rsid w:val="004A4198"/>
    <w:rsid w:val="004A54EA"/>
    <w:rsid w:val="004A5D80"/>
    <w:rsid w:val="004B0578"/>
    <w:rsid w:val="004E34C6"/>
    <w:rsid w:val="004F62AD"/>
    <w:rsid w:val="00501AE8"/>
    <w:rsid w:val="00502713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024D"/>
    <w:rsid w:val="006C333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13C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5A00"/>
    <w:rsid w:val="007F3D5B"/>
    <w:rsid w:val="0080134D"/>
    <w:rsid w:val="008107D6"/>
    <w:rsid w:val="00841645"/>
    <w:rsid w:val="00852EC6"/>
    <w:rsid w:val="00855B48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5681"/>
    <w:rsid w:val="00920507"/>
    <w:rsid w:val="00933455"/>
    <w:rsid w:val="0094790F"/>
    <w:rsid w:val="00963A52"/>
    <w:rsid w:val="00966B90"/>
    <w:rsid w:val="0097004E"/>
    <w:rsid w:val="009737B7"/>
    <w:rsid w:val="009802C4"/>
    <w:rsid w:val="00981EBC"/>
    <w:rsid w:val="009976D9"/>
    <w:rsid w:val="00997A3E"/>
    <w:rsid w:val="009A12D5"/>
    <w:rsid w:val="009A4EA3"/>
    <w:rsid w:val="009A55DC"/>
    <w:rsid w:val="009C220D"/>
    <w:rsid w:val="009E7EB7"/>
    <w:rsid w:val="009F6DB5"/>
    <w:rsid w:val="00A211B2"/>
    <w:rsid w:val="00A2727E"/>
    <w:rsid w:val="00A30758"/>
    <w:rsid w:val="00A35524"/>
    <w:rsid w:val="00A60C9E"/>
    <w:rsid w:val="00A74F99"/>
    <w:rsid w:val="00A82BA3"/>
    <w:rsid w:val="00A94ACC"/>
    <w:rsid w:val="00AA2EA7"/>
    <w:rsid w:val="00AB792D"/>
    <w:rsid w:val="00AD7FC9"/>
    <w:rsid w:val="00AE6FA4"/>
    <w:rsid w:val="00AF3DA3"/>
    <w:rsid w:val="00B03907"/>
    <w:rsid w:val="00B11811"/>
    <w:rsid w:val="00B145F1"/>
    <w:rsid w:val="00B311E1"/>
    <w:rsid w:val="00B4735C"/>
    <w:rsid w:val="00B579DF"/>
    <w:rsid w:val="00B90EC2"/>
    <w:rsid w:val="00B96AEF"/>
    <w:rsid w:val="00BA268F"/>
    <w:rsid w:val="00BC07E3"/>
    <w:rsid w:val="00BD103E"/>
    <w:rsid w:val="00C079CA"/>
    <w:rsid w:val="00C45FDA"/>
    <w:rsid w:val="00C52B55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5C2B"/>
    <w:rsid w:val="00D83A19"/>
    <w:rsid w:val="00D86A85"/>
    <w:rsid w:val="00D90A75"/>
    <w:rsid w:val="00DA4514"/>
    <w:rsid w:val="00DC47A2"/>
    <w:rsid w:val="00DD51E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5DBE"/>
    <w:rsid w:val="00F70E19"/>
    <w:rsid w:val="00F83033"/>
    <w:rsid w:val="00F966AA"/>
    <w:rsid w:val="00FB538F"/>
    <w:rsid w:val="00FC3071"/>
    <w:rsid w:val="00FD5902"/>
    <w:rsid w:val="00FE456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93B94"/>
  <w15:docId w15:val="{12E67B97-2177-4D55-BF89-D809ACD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25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8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@silsbeechambe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7E794-14C8-4543-A335-CFDE034C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Director</cp:lastModifiedBy>
  <cp:revision>2</cp:revision>
  <cp:lastPrinted>2020-10-21T17:23:00Z</cp:lastPrinted>
  <dcterms:created xsi:type="dcterms:W3CDTF">2020-10-21T17:24:00Z</dcterms:created>
  <dcterms:modified xsi:type="dcterms:W3CDTF">2020-10-21T17:24:00Z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