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496"/>
        <w:tblW w:w="13077" w:type="pct"/>
        <w:tblLook w:val="0620" w:firstRow="1" w:lastRow="0" w:firstColumn="0" w:lastColumn="0" w:noHBand="1" w:noVBand="1"/>
      </w:tblPr>
      <w:tblGrid>
        <w:gridCol w:w="12240"/>
      </w:tblGrid>
      <w:tr w:rsidR="00A30758" w:rsidRPr="00405225" w14:paraId="2EF5366B" w14:textId="77777777" w:rsidTr="00A3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40" w:type="dxa"/>
          </w:tcPr>
          <w:p w14:paraId="6D11A929" w14:textId="77777777" w:rsidR="00A30758" w:rsidRPr="0097004E" w:rsidRDefault="00A30758" w:rsidP="00A30758">
            <w:pPr>
              <w:pStyle w:val="CompanyName"/>
              <w:jc w:val="center"/>
              <w:rPr>
                <w:rFonts w:ascii="Algerian" w:hAnsi="Algerian"/>
                <w:outline/>
                <w:color w:val="C0504D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7004E">
              <w:rPr>
                <w:rFonts w:ascii="Algerian" w:hAnsi="Algerian"/>
                <w:outline/>
                <w:color w:val="C0504D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Silsbee Chamber of Commerce </w:t>
            </w:r>
          </w:p>
          <w:p w14:paraId="33B7D864" w14:textId="04A29A9A" w:rsidR="00A30758" w:rsidRPr="00A30758" w:rsidRDefault="00A30758" w:rsidP="00A30758">
            <w:pPr>
              <w:pStyle w:val="CompanyName"/>
              <w:jc w:val="center"/>
              <w:rPr>
                <w:rFonts w:ascii="Algerian" w:hAnsi="Algerian"/>
                <w:outline/>
                <w:color w:val="C0504D" w:themeColor="accent2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7004E">
              <w:rPr>
                <w:rFonts w:ascii="Algerian" w:hAnsi="Algerian"/>
                <w:outline/>
                <w:color w:val="C0504D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Membership Application</w:t>
            </w:r>
          </w:p>
        </w:tc>
      </w:tr>
    </w:tbl>
    <w:p w14:paraId="267F84B1" w14:textId="69C9318A" w:rsidR="00B145F1" w:rsidRPr="0077713C" w:rsidRDefault="00405225" w:rsidP="0097004E">
      <w:pPr>
        <w:pStyle w:val="Heading2"/>
        <w:rPr>
          <w:rStyle w:val="Strong"/>
          <w:b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7713C">
        <w:rPr>
          <w:rStyle w:val="Strong"/>
          <w:b/>
          <w:outline/>
          <w:color w:val="C0504D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Become a Member Today!!!</w:t>
      </w:r>
    </w:p>
    <w:p w14:paraId="436727E1" w14:textId="77777777" w:rsidR="0077713C" w:rsidRDefault="0077713C" w:rsidP="0077713C">
      <w:pPr>
        <w:pStyle w:val="Heading2"/>
        <w:shd w:val="clear" w:color="auto" w:fill="auto"/>
        <w:spacing w:before="0"/>
        <w:rPr>
          <w:rStyle w:val="Strong"/>
          <w:color w:val="auto"/>
        </w:rPr>
      </w:pPr>
    </w:p>
    <w:p w14:paraId="0619CD49" w14:textId="27DC243E" w:rsidR="0077713C" w:rsidRPr="00AF3DA3" w:rsidRDefault="0077713C" w:rsidP="0077713C">
      <w:pPr>
        <w:pStyle w:val="Heading2"/>
        <w:shd w:val="clear" w:color="auto" w:fill="auto"/>
        <w:spacing w:before="0"/>
        <w:rPr>
          <w:rStyle w:val="Strong"/>
          <w:rFonts w:ascii="Georgia Pro" w:hAnsi="Georgia Pro"/>
          <w:color w:val="auto"/>
          <w:sz w:val="24"/>
        </w:rPr>
      </w:pPr>
      <w:r w:rsidRPr="00AF3DA3">
        <w:rPr>
          <w:rStyle w:val="Strong"/>
          <w:rFonts w:ascii="Georgia Pro" w:hAnsi="Georgia Pro"/>
          <w:color w:val="auto"/>
          <w:sz w:val="24"/>
        </w:rPr>
        <w:t>Please complete and return to the</w:t>
      </w:r>
    </w:p>
    <w:p w14:paraId="2B2F6A24" w14:textId="0B242E88" w:rsidR="00856C35" w:rsidRPr="00AF3DA3" w:rsidRDefault="00405225" w:rsidP="0077713C">
      <w:pPr>
        <w:pStyle w:val="Heading2"/>
        <w:shd w:val="clear" w:color="auto" w:fill="auto"/>
        <w:spacing w:before="0"/>
        <w:rPr>
          <w:rStyle w:val="Strong"/>
          <w:rFonts w:ascii="Georgia Pro" w:hAnsi="Georgia Pro"/>
          <w:color w:val="auto"/>
          <w:sz w:val="24"/>
        </w:rPr>
      </w:pPr>
      <w:r w:rsidRPr="00AF3DA3">
        <w:rPr>
          <w:rStyle w:val="Strong"/>
          <w:rFonts w:ascii="Georgia Pro" w:hAnsi="Georgia Pro"/>
          <w:color w:val="auto"/>
          <w:sz w:val="24"/>
        </w:rPr>
        <w:t>Silsbee Chamber of Commerce</w:t>
      </w:r>
      <w:r w:rsidR="003258DF" w:rsidRPr="00AF3DA3">
        <w:rPr>
          <w:rStyle w:val="Strong"/>
          <w:rFonts w:ascii="Georgia Pro" w:hAnsi="Georgia Pro"/>
          <w:color w:val="auto"/>
          <w:sz w:val="24"/>
        </w:rPr>
        <w:t xml:space="preserve">                                                             545 N. 5th Street                                                                                                                                       Silsbee, Texas 77656                                                                                                                                   (409) 385-5562                                                                                                          </w:t>
      </w:r>
      <w:hyperlink r:id="rId11" w:history="1">
        <w:r w:rsidR="003258DF" w:rsidRPr="00AF3DA3">
          <w:rPr>
            <w:rStyle w:val="Strong"/>
            <w:rFonts w:ascii="Georgia Pro" w:hAnsi="Georgia Pro"/>
            <w:color w:val="auto"/>
            <w:sz w:val="24"/>
          </w:rPr>
          <w:t>director@silsbeechamber.com</w:t>
        </w:r>
      </w:hyperlink>
      <w:r w:rsidR="003258DF" w:rsidRPr="00AF3DA3">
        <w:rPr>
          <w:rStyle w:val="Strong"/>
          <w:rFonts w:ascii="Georgia Pro" w:hAnsi="Georgia Pro"/>
          <w:color w:val="auto"/>
          <w:sz w:val="24"/>
        </w:rPr>
        <w:t xml:space="preserve">   www.silsbeecoc.com</w:t>
      </w:r>
    </w:p>
    <w:p w14:paraId="73AD2740" w14:textId="77777777" w:rsidR="00405225" w:rsidRPr="00AF3DA3" w:rsidRDefault="00405225" w:rsidP="0077713C">
      <w:pPr>
        <w:rPr>
          <w:rFonts w:ascii="Georgia Pro" w:hAnsi="Georgia Pro"/>
        </w:rPr>
      </w:pPr>
    </w:p>
    <w:tbl>
      <w:tblPr>
        <w:tblStyle w:val="PlainTable3"/>
        <w:tblW w:w="6154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1710"/>
        <w:gridCol w:w="413"/>
        <w:gridCol w:w="1005"/>
        <w:gridCol w:w="2632"/>
      </w:tblGrid>
      <w:tr w:rsidR="009F6DB5" w:rsidRPr="00AF3DA3" w14:paraId="29BAFAA9" w14:textId="77777777" w:rsidTr="00374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10" w:type="dxa"/>
          </w:tcPr>
          <w:p w14:paraId="5507AD49" w14:textId="3BB7466A" w:rsidR="009F6DB5" w:rsidRPr="00AF3DA3" w:rsidRDefault="0097004E" w:rsidP="00490804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Name of Business</w:t>
            </w:r>
            <w:r w:rsidR="00374CC4" w:rsidRPr="00AF3DA3">
              <w:rPr>
                <w:rFonts w:ascii="Georgia Pro" w:hAnsi="Georgia Pro"/>
              </w:rPr>
              <w:t>/Individual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228FAAEE" w14:textId="511A1DF1" w:rsidR="009F6DB5" w:rsidRPr="00AF3DA3" w:rsidRDefault="009F6DB5" w:rsidP="00440CD8">
            <w:pPr>
              <w:pStyle w:val="FieldText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 xml:space="preserve">                                                                                             </w:t>
            </w:r>
          </w:p>
        </w:tc>
      </w:tr>
      <w:tr w:rsidR="009F6DB5" w:rsidRPr="00AF3DA3" w14:paraId="23C947A9" w14:textId="77777777" w:rsidTr="00374CC4">
        <w:trPr>
          <w:gridAfter w:val="1"/>
          <w:wAfter w:w="2632" w:type="dxa"/>
        </w:trPr>
        <w:tc>
          <w:tcPr>
            <w:tcW w:w="1710" w:type="dxa"/>
          </w:tcPr>
          <w:p w14:paraId="052EEC0E" w14:textId="77777777" w:rsidR="009F6DB5" w:rsidRPr="00AF3DA3" w:rsidRDefault="009F6DB5" w:rsidP="00440CD8">
            <w:pPr>
              <w:rPr>
                <w:rFonts w:ascii="Georgia Pro" w:hAnsi="Georgia Pro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14:paraId="74229393" w14:textId="7CD32CF5" w:rsidR="009F6DB5" w:rsidRPr="00AF3DA3" w:rsidRDefault="009F6DB5" w:rsidP="00490804">
            <w:pPr>
              <w:pStyle w:val="Heading3"/>
              <w:outlineLvl w:val="2"/>
              <w:rPr>
                <w:rFonts w:ascii="Georgia Pro" w:hAnsi="Georgia Pro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1DA02F65" w14:textId="77777777" w:rsidR="009F6DB5" w:rsidRPr="00AF3DA3" w:rsidRDefault="009F6DB5" w:rsidP="00490804">
            <w:pPr>
              <w:pStyle w:val="Heading3"/>
              <w:outlineLvl w:val="2"/>
              <w:rPr>
                <w:rFonts w:ascii="Georgia Pro" w:hAnsi="Georgia Pro"/>
              </w:rPr>
            </w:pPr>
          </w:p>
        </w:tc>
      </w:tr>
    </w:tbl>
    <w:p w14:paraId="7BCEDCA8" w14:textId="77777777" w:rsidR="00856C35" w:rsidRPr="00AF3DA3" w:rsidRDefault="00856C35">
      <w:pPr>
        <w:rPr>
          <w:rFonts w:ascii="Georgia Pro" w:hAnsi="Georgia Pro"/>
        </w:rPr>
      </w:pPr>
    </w:p>
    <w:tbl>
      <w:tblPr>
        <w:tblStyle w:val="PlainTable3"/>
        <w:tblW w:w="6153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1424"/>
        <w:gridCol w:w="4335"/>
      </w:tblGrid>
      <w:tr w:rsidR="009E7EB7" w:rsidRPr="00AF3DA3" w14:paraId="150457AD" w14:textId="77777777" w:rsidTr="00A3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424" w:type="dxa"/>
          </w:tcPr>
          <w:p w14:paraId="49F4170F" w14:textId="0761C86D" w:rsidR="009E7EB7" w:rsidRPr="00AF3DA3" w:rsidRDefault="009E7EB7" w:rsidP="00490804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Mailing Address: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3425885F" w14:textId="77777777" w:rsidR="009E7EB7" w:rsidRPr="00AF3DA3" w:rsidRDefault="009E7EB7" w:rsidP="00440CD8">
            <w:pPr>
              <w:pStyle w:val="FieldText"/>
              <w:rPr>
                <w:rFonts w:ascii="Georgia Pro" w:hAnsi="Georgia Pro"/>
              </w:rPr>
            </w:pPr>
          </w:p>
        </w:tc>
      </w:tr>
      <w:tr w:rsidR="009E7EB7" w:rsidRPr="00AF3DA3" w14:paraId="6E22ACDD" w14:textId="77777777" w:rsidTr="00A30758">
        <w:trPr>
          <w:trHeight w:val="289"/>
        </w:trPr>
        <w:tc>
          <w:tcPr>
            <w:tcW w:w="1424" w:type="dxa"/>
          </w:tcPr>
          <w:p w14:paraId="62A44763" w14:textId="77777777" w:rsidR="009E7EB7" w:rsidRPr="00AF3DA3" w:rsidRDefault="009E7EB7" w:rsidP="00440CD8">
            <w:pPr>
              <w:rPr>
                <w:rFonts w:ascii="Georgia Pro" w:hAnsi="Georgia Pro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14:paraId="53537C00" w14:textId="77777777" w:rsidR="009E7EB7" w:rsidRPr="00AF3DA3" w:rsidRDefault="009E7EB7" w:rsidP="00490804">
            <w:pPr>
              <w:pStyle w:val="Heading3"/>
              <w:outlineLvl w:val="2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Street Address</w:t>
            </w:r>
          </w:p>
        </w:tc>
      </w:tr>
    </w:tbl>
    <w:p w14:paraId="434E94DE" w14:textId="77777777" w:rsidR="00856C35" w:rsidRPr="00AF3DA3" w:rsidRDefault="00856C35">
      <w:pPr>
        <w:rPr>
          <w:rFonts w:ascii="Georgia Pro" w:hAnsi="Georgia Pro"/>
        </w:rPr>
      </w:pPr>
    </w:p>
    <w:tbl>
      <w:tblPr>
        <w:tblStyle w:val="PlainTable3"/>
        <w:tblW w:w="6082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3119"/>
        <w:gridCol w:w="633"/>
        <w:gridCol w:w="1941"/>
      </w:tblGrid>
      <w:tr w:rsidR="009E7EB7" w:rsidRPr="00AF3DA3" w14:paraId="6E952CBE" w14:textId="77777777" w:rsidTr="001B6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1C3C1C39" w14:textId="77777777" w:rsidR="009E7EB7" w:rsidRPr="00AF3DA3" w:rsidRDefault="009E7EB7" w:rsidP="00440CD8">
            <w:pPr>
              <w:pStyle w:val="FieldText"/>
              <w:rPr>
                <w:rFonts w:ascii="Georgia Pro" w:hAnsi="Georgia Pro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91368D5" w14:textId="77777777" w:rsidR="009E7EB7" w:rsidRPr="00AF3DA3" w:rsidRDefault="009E7EB7" w:rsidP="00440CD8">
            <w:pPr>
              <w:pStyle w:val="FieldText"/>
              <w:rPr>
                <w:rFonts w:ascii="Georgia Pro" w:hAnsi="Georgia Pro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8A9A114" w14:textId="77777777" w:rsidR="009E7EB7" w:rsidRPr="00AF3DA3" w:rsidRDefault="009E7EB7" w:rsidP="00440CD8">
            <w:pPr>
              <w:pStyle w:val="FieldText"/>
              <w:rPr>
                <w:rFonts w:ascii="Georgia Pro" w:hAnsi="Georgia Pro"/>
              </w:rPr>
            </w:pPr>
          </w:p>
        </w:tc>
      </w:tr>
      <w:tr w:rsidR="009E7EB7" w:rsidRPr="00AF3DA3" w14:paraId="229145F2" w14:textId="77777777" w:rsidTr="001B6CC1">
        <w:trPr>
          <w:trHeight w:val="269"/>
        </w:trPr>
        <w:tc>
          <w:tcPr>
            <w:tcW w:w="3119" w:type="dxa"/>
            <w:tcBorders>
              <w:top w:val="single" w:sz="4" w:space="0" w:color="auto"/>
            </w:tcBorders>
          </w:tcPr>
          <w:p w14:paraId="66F7C393" w14:textId="77777777" w:rsidR="009E7EB7" w:rsidRPr="00AF3DA3" w:rsidRDefault="009E7EB7" w:rsidP="00490804">
            <w:pPr>
              <w:pStyle w:val="Heading3"/>
              <w:outlineLvl w:val="2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City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14:paraId="4A16D204" w14:textId="77777777" w:rsidR="009E7EB7" w:rsidRPr="00AF3DA3" w:rsidRDefault="009E7EB7" w:rsidP="00490804">
            <w:pPr>
              <w:pStyle w:val="Heading3"/>
              <w:outlineLvl w:val="2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State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6883C7B4" w14:textId="77777777" w:rsidR="009E7EB7" w:rsidRPr="00AF3DA3" w:rsidRDefault="009E7EB7" w:rsidP="00490804">
            <w:pPr>
              <w:pStyle w:val="Heading3"/>
              <w:outlineLvl w:val="2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ZIP Code</w:t>
            </w:r>
          </w:p>
        </w:tc>
      </w:tr>
    </w:tbl>
    <w:p w14:paraId="3A350A90" w14:textId="77777777" w:rsidR="00856C35" w:rsidRPr="00AF3DA3" w:rsidRDefault="00856C35">
      <w:pPr>
        <w:rPr>
          <w:rFonts w:ascii="Georgia Pro" w:hAnsi="Georgia Pro"/>
        </w:rPr>
      </w:pPr>
    </w:p>
    <w:tbl>
      <w:tblPr>
        <w:tblStyle w:val="PlainTable3"/>
        <w:tblW w:w="6149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630"/>
        <w:gridCol w:w="2070"/>
        <w:gridCol w:w="540"/>
        <w:gridCol w:w="2515"/>
      </w:tblGrid>
      <w:tr w:rsidR="00841645" w:rsidRPr="00AF3DA3" w14:paraId="7E2BBDDE" w14:textId="77777777" w:rsidTr="001B6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tcW w:w="630" w:type="dxa"/>
          </w:tcPr>
          <w:p w14:paraId="1FE31240" w14:textId="77777777" w:rsidR="00841645" w:rsidRPr="00AF3DA3" w:rsidRDefault="00841645" w:rsidP="00490804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3FF637" w14:textId="77777777" w:rsidR="00841645" w:rsidRPr="00AF3DA3" w:rsidRDefault="00841645" w:rsidP="00856C35">
            <w:pPr>
              <w:pStyle w:val="FieldText"/>
              <w:rPr>
                <w:rFonts w:ascii="Georgia Pro" w:hAnsi="Georgia Pro"/>
              </w:rPr>
            </w:pPr>
          </w:p>
        </w:tc>
        <w:tc>
          <w:tcPr>
            <w:tcW w:w="540" w:type="dxa"/>
          </w:tcPr>
          <w:p w14:paraId="3E92963C" w14:textId="77777777" w:rsidR="00A30758" w:rsidRPr="00AF3DA3" w:rsidRDefault="00A30758" w:rsidP="00490804">
            <w:pPr>
              <w:pStyle w:val="Heading4"/>
              <w:outlineLvl w:val="3"/>
              <w:rPr>
                <w:rFonts w:ascii="Georgia Pro" w:hAnsi="Georgia Pro"/>
                <w:bCs w:val="0"/>
              </w:rPr>
            </w:pPr>
          </w:p>
          <w:p w14:paraId="61D59B6F" w14:textId="63DD5F01" w:rsidR="00841645" w:rsidRPr="00AF3DA3" w:rsidRDefault="00C92A3C" w:rsidP="00490804">
            <w:pPr>
              <w:pStyle w:val="Heading4"/>
              <w:outlineLvl w:val="3"/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E</w:t>
            </w:r>
            <w:r w:rsidR="003A41A1" w:rsidRPr="00AF3DA3">
              <w:rPr>
                <w:rFonts w:ascii="Georgia Pro" w:hAnsi="Georgia Pro"/>
              </w:rPr>
              <w:t>mail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AB8CA0A" w14:textId="77777777" w:rsidR="00841645" w:rsidRPr="00AF3DA3" w:rsidRDefault="00841645" w:rsidP="00440CD8">
            <w:pPr>
              <w:pStyle w:val="FieldText"/>
              <w:rPr>
                <w:rFonts w:ascii="Georgia Pro" w:hAnsi="Georgia Pro"/>
              </w:rPr>
            </w:pPr>
          </w:p>
        </w:tc>
      </w:tr>
    </w:tbl>
    <w:p w14:paraId="6F1FDE7D" w14:textId="77777777" w:rsidR="00856C35" w:rsidRPr="00AF3DA3" w:rsidRDefault="00856C35">
      <w:pPr>
        <w:rPr>
          <w:rFonts w:ascii="Georgia Pro" w:hAnsi="Georgia Pro"/>
        </w:rPr>
      </w:pPr>
    </w:p>
    <w:tbl>
      <w:tblPr>
        <w:tblStyle w:val="PlainTable3"/>
        <w:tblW w:w="2115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810"/>
        <w:gridCol w:w="1170"/>
      </w:tblGrid>
      <w:tr w:rsidR="009F6DB5" w:rsidRPr="00AF3DA3" w14:paraId="3A408A08" w14:textId="66F14F2E" w:rsidTr="001B6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tcW w:w="810" w:type="dxa"/>
          </w:tcPr>
          <w:p w14:paraId="34A75088" w14:textId="40AA8AA8" w:rsidR="009F6DB5" w:rsidRPr="00AF3DA3" w:rsidRDefault="009F6DB5" w:rsidP="009E7EB7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>Date Est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1C93345" w14:textId="77777777" w:rsidR="009F6DB5" w:rsidRPr="00AF3DA3" w:rsidRDefault="009F6DB5" w:rsidP="009E7EB7">
            <w:pPr>
              <w:pStyle w:val="FieldText"/>
              <w:rPr>
                <w:rFonts w:ascii="Georgia Pro" w:hAnsi="Georgia Pro"/>
              </w:rPr>
            </w:pPr>
          </w:p>
        </w:tc>
      </w:tr>
    </w:tbl>
    <w:p w14:paraId="609A078E" w14:textId="77777777" w:rsidR="009F6DB5" w:rsidRPr="00AF3DA3" w:rsidRDefault="009F6DB5">
      <w:pPr>
        <w:rPr>
          <w:rFonts w:ascii="Georgia Pro" w:hAnsi="Georgia Pro"/>
        </w:rPr>
      </w:pPr>
    </w:p>
    <w:tbl>
      <w:tblPr>
        <w:tblStyle w:val="PlainTable3"/>
        <w:tblW w:w="5990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900"/>
        <w:gridCol w:w="4707"/>
      </w:tblGrid>
      <w:tr w:rsidR="0097004E" w:rsidRPr="00AF3DA3" w14:paraId="3156BF10" w14:textId="77777777" w:rsidTr="00970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900" w:type="dxa"/>
          </w:tcPr>
          <w:p w14:paraId="596736B9" w14:textId="608A0E0E" w:rsidR="0097004E" w:rsidRPr="00AF3DA3" w:rsidRDefault="0097004E" w:rsidP="005E5F4B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 xml:space="preserve">Facebook 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67AB4A85" w14:textId="77777777" w:rsidR="0097004E" w:rsidRPr="00AF3DA3" w:rsidRDefault="0097004E" w:rsidP="005E5F4B">
            <w:pPr>
              <w:pStyle w:val="FieldText"/>
              <w:rPr>
                <w:rFonts w:ascii="Georgia Pro" w:hAnsi="Georgia Pro"/>
              </w:rPr>
            </w:pPr>
          </w:p>
        </w:tc>
      </w:tr>
      <w:tr w:rsidR="0097004E" w:rsidRPr="00AF3DA3" w14:paraId="38F136F4" w14:textId="77777777" w:rsidTr="0097004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7EC8E1E" w14:textId="1588278E" w:rsidR="0097004E" w:rsidRPr="00AF3DA3" w:rsidRDefault="0097004E" w:rsidP="005E5F4B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 xml:space="preserve">Website 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14:paraId="791515C6" w14:textId="77777777" w:rsidR="0097004E" w:rsidRPr="00AF3DA3" w:rsidRDefault="0097004E" w:rsidP="005E5F4B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</w:tbl>
    <w:p w14:paraId="7D87AF91" w14:textId="77777777" w:rsidR="0097004E" w:rsidRPr="00AF3DA3" w:rsidRDefault="0097004E">
      <w:pPr>
        <w:rPr>
          <w:rFonts w:ascii="Georgia Pro" w:hAnsi="Georgia Pro"/>
        </w:rPr>
      </w:pPr>
    </w:p>
    <w:p w14:paraId="58FC1A10" w14:textId="4BA7C043" w:rsidR="00856C35" w:rsidRPr="00AF3DA3" w:rsidRDefault="009E7EB7">
      <w:pPr>
        <w:rPr>
          <w:rFonts w:ascii="Georgia Pro" w:hAnsi="Georgia Pro"/>
        </w:rPr>
      </w:pPr>
      <w:r w:rsidRPr="00AF3DA3">
        <w:rPr>
          <w:rFonts w:ascii="Georgia Pro" w:hAnsi="Georgia Pro"/>
        </w:rPr>
        <w:t xml:space="preserve"> </w:t>
      </w:r>
    </w:p>
    <w:tbl>
      <w:tblPr>
        <w:tblStyle w:val="PlainTable3"/>
        <w:tblW w:w="5990" w:type="pct"/>
        <w:tblInd w:w="-720" w:type="dxa"/>
        <w:tblLayout w:type="fixed"/>
        <w:tblLook w:val="0620" w:firstRow="1" w:lastRow="0" w:firstColumn="0" w:lastColumn="0" w:noHBand="1" w:noVBand="1"/>
      </w:tblPr>
      <w:tblGrid>
        <w:gridCol w:w="720"/>
        <w:gridCol w:w="4887"/>
      </w:tblGrid>
      <w:tr w:rsidR="00DE7FB7" w:rsidRPr="00AF3DA3" w14:paraId="04C5E55F" w14:textId="77777777" w:rsidTr="00970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720" w:type="dxa"/>
          </w:tcPr>
          <w:p w14:paraId="5A80CAC0" w14:textId="5F4E3345" w:rsidR="00DE7FB7" w:rsidRPr="00AF3DA3" w:rsidRDefault="009E7EB7" w:rsidP="00490804">
            <w:pPr>
              <w:rPr>
                <w:rFonts w:ascii="Georgia Pro" w:hAnsi="Georgia Pro"/>
              </w:rPr>
            </w:pPr>
            <w:r w:rsidRPr="00AF3DA3">
              <w:rPr>
                <w:rFonts w:ascii="Georgia Pro" w:hAnsi="Georgia Pro"/>
              </w:rPr>
              <w:t xml:space="preserve">Contact 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14:paraId="19EF1A05" w14:textId="77777777" w:rsidR="00DE7FB7" w:rsidRPr="00AF3DA3" w:rsidRDefault="00DE7FB7" w:rsidP="00083002">
            <w:pPr>
              <w:pStyle w:val="FieldText"/>
              <w:rPr>
                <w:rFonts w:ascii="Georgia Pro" w:hAnsi="Georgia Pro"/>
              </w:rPr>
            </w:pPr>
          </w:p>
        </w:tc>
      </w:tr>
    </w:tbl>
    <w:p w14:paraId="36FD1FCA" w14:textId="1D3764F3" w:rsidR="00856C35" w:rsidRPr="00AF3DA3" w:rsidRDefault="00856C35">
      <w:pPr>
        <w:rPr>
          <w:rFonts w:ascii="Georgia Pro" w:hAnsi="Georgia Pro"/>
        </w:rPr>
      </w:pPr>
    </w:p>
    <w:p w14:paraId="71289245" w14:textId="06EFACBD" w:rsidR="0097004E" w:rsidRPr="00AF3DA3" w:rsidRDefault="0097004E">
      <w:pPr>
        <w:rPr>
          <w:rFonts w:ascii="Georgia Pro" w:hAnsi="Georgia Pro"/>
        </w:rPr>
      </w:pPr>
    </w:p>
    <w:p w14:paraId="33C2807D" w14:textId="47C80D3B" w:rsidR="00915681" w:rsidRPr="00AF3DA3" w:rsidRDefault="00915681">
      <w:pPr>
        <w:rPr>
          <w:rFonts w:ascii="Georgia Pro" w:hAnsi="Georgia Pro"/>
        </w:rPr>
      </w:pPr>
    </w:p>
    <w:tbl>
      <w:tblPr>
        <w:tblStyle w:val="PlainTable3"/>
        <w:tblW w:w="6424" w:type="pct"/>
        <w:tblInd w:w="-360" w:type="dxa"/>
        <w:tblLayout w:type="fixed"/>
        <w:tblLook w:val="0620" w:firstRow="1" w:lastRow="0" w:firstColumn="0" w:lastColumn="0" w:noHBand="1" w:noVBand="1"/>
      </w:tblPr>
      <w:tblGrid>
        <w:gridCol w:w="1620"/>
        <w:gridCol w:w="4393"/>
      </w:tblGrid>
      <w:tr w:rsidR="009E7EB7" w:rsidRPr="00AF3DA3" w14:paraId="72C6F2A7" w14:textId="77777777" w:rsidTr="00970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tcW w:w="1620" w:type="dxa"/>
          </w:tcPr>
          <w:p w14:paraId="597DE892" w14:textId="4093FEA7" w:rsidR="009E7EB7" w:rsidRPr="00AF3DA3" w:rsidRDefault="009E7EB7" w:rsidP="005E5F4B">
            <w:pPr>
              <w:rPr>
                <w:rFonts w:ascii="Georgia Pro" w:hAnsi="Georgia Pro"/>
                <w:sz w:val="18"/>
                <w:szCs w:val="18"/>
              </w:rPr>
            </w:pPr>
            <w:r w:rsidRPr="00AF3DA3">
              <w:rPr>
                <w:rFonts w:ascii="Georgia Pro" w:hAnsi="Georgia Pro"/>
                <w:sz w:val="18"/>
                <w:szCs w:val="18"/>
              </w:rPr>
              <w:t>Reason for Joining Chamber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E501F20" w14:textId="77777777" w:rsidR="009E7EB7" w:rsidRPr="00AF3DA3" w:rsidRDefault="009E7EB7" w:rsidP="005E5F4B">
            <w:pPr>
              <w:pStyle w:val="FieldText"/>
              <w:rPr>
                <w:rFonts w:ascii="Georgia Pro" w:hAnsi="Georgia Pro"/>
              </w:rPr>
            </w:pPr>
          </w:p>
        </w:tc>
      </w:tr>
    </w:tbl>
    <w:p w14:paraId="5E40DCB3" w14:textId="795FA6CD" w:rsidR="009E7EB7" w:rsidRPr="00AF3DA3" w:rsidRDefault="009E7EB7">
      <w:pPr>
        <w:rPr>
          <w:rFonts w:ascii="Georgia Pro" w:hAnsi="Georgia Pro"/>
        </w:rPr>
      </w:pPr>
    </w:p>
    <w:tbl>
      <w:tblPr>
        <w:tblStyle w:val="PlainTable3"/>
        <w:tblW w:w="6442" w:type="pct"/>
        <w:tblInd w:w="-360" w:type="dxa"/>
        <w:tblLayout w:type="fixed"/>
        <w:tblLook w:val="0620" w:firstRow="1" w:lastRow="0" w:firstColumn="0" w:lastColumn="0" w:noHBand="1" w:noVBand="1"/>
      </w:tblPr>
      <w:tblGrid>
        <w:gridCol w:w="1685"/>
        <w:gridCol w:w="4345"/>
      </w:tblGrid>
      <w:tr w:rsidR="000F2DF4" w:rsidRPr="00AF3DA3" w14:paraId="5C1A3BBF" w14:textId="77777777" w:rsidTr="00A3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tcW w:w="1685" w:type="dxa"/>
          </w:tcPr>
          <w:p w14:paraId="2990AE0C" w14:textId="5A45D755" w:rsidR="000F2DF4" w:rsidRPr="00AF3DA3" w:rsidRDefault="009E7EB7" w:rsidP="00490804">
            <w:pPr>
              <w:rPr>
                <w:rFonts w:ascii="Georgia Pro" w:hAnsi="Georgia Pro"/>
                <w:sz w:val="18"/>
                <w:szCs w:val="18"/>
              </w:rPr>
            </w:pPr>
            <w:r w:rsidRPr="00AF3DA3">
              <w:rPr>
                <w:rFonts w:ascii="Georgia Pro" w:hAnsi="Georgia Pro"/>
                <w:sz w:val="18"/>
                <w:szCs w:val="18"/>
              </w:rPr>
              <w:t>Business Category</w:t>
            </w:r>
            <w:r w:rsidR="00F70E19" w:rsidRPr="00AF3DA3">
              <w:rPr>
                <w:rFonts w:ascii="Georgia Pro" w:hAnsi="Georgia Pro"/>
                <w:sz w:val="18"/>
                <w:szCs w:val="18"/>
              </w:rPr>
              <w:t>/s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14:paraId="2E71BADB" w14:textId="77777777" w:rsidR="000F2DF4" w:rsidRPr="00AF3DA3" w:rsidRDefault="000F2DF4" w:rsidP="00617C65">
            <w:pPr>
              <w:pStyle w:val="FieldText"/>
              <w:rPr>
                <w:rFonts w:ascii="Georgia Pro" w:hAnsi="Georgia Pro"/>
              </w:rPr>
            </w:pPr>
          </w:p>
        </w:tc>
      </w:tr>
    </w:tbl>
    <w:p w14:paraId="75730692" w14:textId="709DFD60" w:rsidR="00330050" w:rsidRPr="00AF3DA3" w:rsidRDefault="00F70E19" w:rsidP="00330050">
      <w:pPr>
        <w:pStyle w:val="Heading2"/>
        <w:rPr>
          <w:rFonts w:ascii="Georgia Pro" w:hAnsi="Georgia Pro"/>
          <w:outline/>
          <w:color w:val="C0504D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stylisticSets>
            <w14:styleSet w14:id="3"/>
          </w14:stylisticSets>
        </w:rPr>
      </w:pPr>
      <w:r w:rsidRPr="00AF3DA3">
        <w:rPr>
          <w:rFonts w:ascii="Georgia Pro" w:hAnsi="Georgia Pro"/>
          <w:outline/>
          <w:color w:val="C0504D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stylisticSets>
            <w14:styleSet w14:id="3"/>
          </w14:stylisticSets>
        </w:rPr>
        <w:t>Membership Level</w:t>
      </w:r>
    </w:p>
    <w:p w14:paraId="1D51ABD6" w14:textId="780E48C7" w:rsidR="00330050" w:rsidRPr="00AF3DA3" w:rsidRDefault="00330050">
      <w:pPr>
        <w:rPr>
          <w:rFonts w:ascii="Georgia Pro" w:hAnsi="Georgia Pro"/>
        </w:rPr>
      </w:pPr>
    </w:p>
    <w:p w14:paraId="4BD89780" w14:textId="487F8E8D" w:rsidR="009F6DB5" w:rsidRPr="00AF3DA3" w:rsidRDefault="006C024D" w:rsidP="00DD51E0">
      <w:pPr>
        <w:tabs>
          <w:tab w:val="left" w:pos="7440"/>
        </w:tabs>
        <w:rPr>
          <w:rFonts w:ascii="Georgia Pro" w:hAnsi="Georgia Pro"/>
          <w:b/>
          <w:bCs/>
          <w:sz w:val="32"/>
          <w:szCs w:val="32"/>
        </w:rPr>
      </w:pPr>
      <w:r w:rsidRPr="00AF3DA3">
        <w:rPr>
          <w:rFonts w:ascii="Georgia Pro" w:hAnsi="Georgia Pro"/>
          <w:b/>
          <w:bCs/>
        </w:rPr>
        <w:t>Please c</w:t>
      </w:r>
      <w:r w:rsidR="00DD51E0" w:rsidRPr="00AF3DA3">
        <w:rPr>
          <w:rFonts w:ascii="Georgia Pro" w:hAnsi="Georgia Pro"/>
          <w:b/>
          <w:bCs/>
        </w:rPr>
        <w:t>ircle</w:t>
      </w:r>
      <w:r w:rsidRPr="00AF3DA3">
        <w:rPr>
          <w:rFonts w:ascii="Georgia Pro" w:hAnsi="Georgia Pro"/>
          <w:b/>
          <w:bCs/>
        </w:rPr>
        <w:t xml:space="preserve"> your business</w:t>
      </w:r>
      <w:r w:rsidR="00915681" w:rsidRPr="00AF3DA3">
        <w:rPr>
          <w:rFonts w:ascii="Georgia Pro" w:hAnsi="Georgia Pro"/>
          <w:b/>
          <w:bCs/>
        </w:rPr>
        <w:t>/individual</w:t>
      </w:r>
      <w:r w:rsidRPr="00AF3DA3">
        <w:rPr>
          <w:rFonts w:ascii="Georgia Pro" w:hAnsi="Georgia Pro"/>
          <w:b/>
          <w:bCs/>
        </w:rPr>
        <w:t xml:space="preserve"> level:  </w:t>
      </w:r>
      <w:r w:rsidR="009F6DB5" w:rsidRPr="00AF3DA3">
        <w:rPr>
          <w:rFonts w:ascii="Georgia Pro" w:hAnsi="Georgia Pro"/>
          <w:b/>
          <w:bCs/>
        </w:rPr>
        <w:tab/>
      </w:r>
    </w:p>
    <w:p w14:paraId="36C7192D" w14:textId="24BBC028" w:rsidR="00B145F1" w:rsidRPr="00AF3DA3" w:rsidRDefault="00B145F1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Silsbee Elite       </w:t>
      </w:r>
      <w:r w:rsidR="00D75C2B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$1,500</w:t>
      </w:r>
    </w:p>
    <w:p w14:paraId="1DA447BD" w14:textId="4260F28E" w:rsidR="00B145F1" w:rsidRPr="00AF3DA3" w:rsidRDefault="00B145F1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C4603B6" w14:textId="51C795E6" w:rsidR="00B145F1" w:rsidRPr="00AF3DA3" w:rsidRDefault="006C024D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B145F1"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he Pines Premier  </w:t>
      </w:r>
      <w:r w:rsidR="00D75C2B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$500</w:t>
      </w:r>
    </w:p>
    <w:p w14:paraId="7F0C86E6" w14:textId="1EA01E6B" w:rsidR="00B145F1" w:rsidRPr="00AF3DA3" w:rsidRDefault="00B145F1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FBBA1E5" w14:textId="70CE6A73" w:rsidR="00B145F1" w:rsidRPr="00AF3DA3" w:rsidRDefault="00B145F1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Kirby Executive     </w:t>
      </w:r>
      <w:r w:rsidR="00D75C2B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$200</w:t>
      </w:r>
    </w:p>
    <w:p w14:paraId="42245202" w14:textId="066AFF41" w:rsidR="00B145F1" w:rsidRPr="00AF3DA3" w:rsidRDefault="00B145F1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372A16C" w14:textId="39D6AC13" w:rsidR="004577AE" w:rsidRPr="00AF3DA3" w:rsidRDefault="004577AE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Santa Fe </w:t>
      </w:r>
      <w:r w:rsidR="00963A52"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Classic</w:t>
      </w: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="00D75C2B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$130</w:t>
      </w:r>
    </w:p>
    <w:p w14:paraId="27927061" w14:textId="77777777" w:rsidR="004577AE" w:rsidRPr="00AF3DA3" w:rsidRDefault="004577AE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AC64162" w14:textId="7B9416C3" w:rsidR="009F6DB5" w:rsidRPr="00AF3DA3" w:rsidRDefault="00AD7FC9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State or Gov’t Entity </w:t>
      </w:r>
      <w:r w:rsidR="00915681"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D75C2B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$130</w:t>
      </w:r>
    </w:p>
    <w:p w14:paraId="33ACE529" w14:textId="77777777" w:rsidR="00AD7FC9" w:rsidRPr="00AF3DA3" w:rsidRDefault="00AD7FC9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669B922" w14:textId="7B3A2A14" w:rsidR="00B145F1" w:rsidRPr="00AF3DA3" w:rsidRDefault="00DD51E0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Satsuma</w:t>
      </w:r>
      <w:r w:rsidR="00B145F1"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="00D75C2B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$80</w:t>
      </w:r>
    </w:p>
    <w:p w14:paraId="0A3ED333" w14:textId="016D2932" w:rsidR="00B145F1" w:rsidRPr="00AF3DA3" w:rsidRDefault="00B145F1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F230BFA" w14:textId="53D2143E" w:rsidR="00B145F1" w:rsidRPr="00AF3DA3" w:rsidRDefault="00B145F1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Non-Profit       </w:t>
      </w:r>
      <w:r w:rsidR="00D75C2B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$40</w:t>
      </w:r>
    </w:p>
    <w:p w14:paraId="21F4F96F" w14:textId="4E11D271" w:rsidR="00B145F1" w:rsidRPr="00AF3DA3" w:rsidRDefault="00B145F1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70888A1" w14:textId="61DADF77" w:rsidR="00AF3DA3" w:rsidRPr="00AF3DA3" w:rsidRDefault="00B145F1" w:rsidP="00D75C2B">
      <w:pPr>
        <w:pBdr>
          <w:bar w:val="single" w:sz="4" w:color="auto"/>
        </w:pBdr>
        <w:jc w:val="center"/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Chamber Friend   </w:t>
      </w:r>
      <w:r w:rsidR="00D75C2B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$25</w:t>
      </w:r>
    </w:p>
    <w:p w14:paraId="1CC31EF5" w14:textId="33CBA869" w:rsidR="00B145F1" w:rsidRPr="00AF3DA3" w:rsidRDefault="00B145F1" w:rsidP="00DD51E0">
      <w:pPr>
        <w:pBdr>
          <w:bar w:val="single" w:sz="4" w:color="auto"/>
        </w:pBdr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915681"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</w:t>
      </w:r>
      <w:r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DD51E0" w:rsidRPr="00AF3DA3">
        <w:rPr>
          <w:rFonts w:ascii="Georgia Pro" w:hAnsi="Georgia Pro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915"/>
        <w:gridCol w:w="726"/>
        <w:gridCol w:w="1954"/>
        <w:gridCol w:w="1260"/>
      </w:tblGrid>
      <w:tr w:rsidR="00AF3DA3" w:rsidRPr="00AF3DA3" w14:paraId="3292EE0D" w14:textId="05A4FDE2" w:rsidTr="00AF3DA3">
        <w:trPr>
          <w:trHeight w:val="368"/>
        </w:trPr>
        <w:tc>
          <w:tcPr>
            <w:tcW w:w="915" w:type="dxa"/>
          </w:tcPr>
          <w:p w14:paraId="771334C5" w14:textId="34BDAB4A" w:rsidR="00AF3DA3" w:rsidRPr="00AF3DA3" w:rsidRDefault="00AF3DA3" w:rsidP="00AF3DA3">
            <w:pPr>
              <w:jc w:val="center"/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>Check#</w:t>
            </w:r>
          </w:p>
        </w:tc>
        <w:tc>
          <w:tcPr>
            <w:tcW w:w="726" w:type="dxa"/>
          </w:tcPr>
          <w:p w14:paraId="36DC7190" w14:textId="6A01DF44" w:rsidR="00AF3DA3" w:rsidRPr="00AF3DA3" w:rsidRDefault="00AF3DA3" w:rsidP="00AF3DA3">
            <w:pPr>
              <w:jc w:val="center"/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>Cash</w:t>
            </w:r>
          </w:p>
        </w:tc>
        <w:tc>
          <w:tcPr>
            <w:tcW w:w="3214" w:type="dxa"/>
            <w:gridSpan w:val="2"/>
            <w:shd w:val="clear" w:color="auto" w:fill="auto"/>
          </w:tcPr>
          <w:p w14:paraId="25AC7A48" w14:textId="5D75AC2C" w:rsidR="00AF3DA3" w:rsidRPr="00AF3DA3" w:rsidRDefault="00AF3DA3">
            <w:pPr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 xml:space="preserve">CC#   </w:t>
            </w:r>
          </w:p>
        </w:tc>
      </w:tr>
      <w:tr w:rsidR="00AF3DA3" w:rsidRPr="00AF3DA3" w14:paraId="5576BF74" w14:textId="4EF1244F" w:rsidTr="00AF3DA3">
        <w:trPr>
          <w:trHeight w:val="368"/>
        </w:trPr>
        <w:tc>
          <w:tcPr>
            <w:tcW w:w="915" w:type="dxa"/>
          </w:tcPr>
          <w:p w14:paraId="49C3336D" w14:textId="6B610FB8" w:rsidR="00AF3DA3" w:rsidRPr="00AF3DA3" w:rsidRDefault="00AF3DA3" w:rsidP="00DD51E0">
            <w:pPr>
              <w:jc w:val="right"/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</w:tcPr>
          <w:p w14:paraId="6098BA1B" w14:textId="77777777" w:rsidR="00AF3DA3" w:rsidRPr="00AF3DA3" w:rsidRDefault="00AF3DA3" w:rsidP="00DD51E0">
            <w:pPr>
              <w:jc w:val="right"/>
              <w:rPr>
                <w:rFonts w:ascii="Georgia Pro" w:hAnsi="Georgia Pro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7CAB33DA" w14:textId="11B04FAD" w:rsidR="00AF3DA3" w:rsidRPr="00AF3DA3" w:rsidRDefault="00AF3DA3">
            <w:pPr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>Exp:</w:t>
            </w:r>
          </w:p>
        </w:tc>
        <w:tc>
          <w:tcPr>
            <w:tcW w:w="1260" w:type="dxa"/>
            <w:shd w:val="clear" w:color="auto" w:fill="auto"/>
          </w:tcPr>
          <w:p w14:paraId="140ADD1E" w14:textId="0CD806EB" w:rsidR="00AF3DA3" w:rsidRPr="00AF3DA3" w:rsidRDefault="00AF3DA3">
            <w:pPr>
              <w:rPr>
                <w:rFonts w:ascii="Georgia Pro" w:hAnsi="Georgia Pro"/>
                <w:sz w:val="16"/>
                <w:szCs w:val="16"/>
              </w:rPr>
            </w:pPr>
            <w:r w:rsidRPr="00AF3DA3">
              <w:rPr>
                <w:rFonts w:ascii="Georgia Pro" w:hAnsi="Georgia Pro"/>
                <w:sz w:val="16"/>
                <w:szCs w:val="16"/>
              </w:rPr>
              <w:t>CSV:</w:t>
            </w:r>
          </w:p>
        </w:tc>
      </w:tr>
    </w:tbl>
    <w:p w14:paraId="52449977" w14:textId="77777777" w:rsidR="00330050" w:rsidRPr="00AF3DA3" w:rsidRDefault="00330050" w:rsidP="00AF3DA3">
      <w:pPr>
        <w:pBdr>
          <w:bar w:val="single" w:sz="4" w:color="auto"/>
        </w:pBdr>
        <w:rPr>
          <w:rFonts w:ascii="Bell MT" w:hAnsi="Bell MT"/>
          <w:sz w:val="16"/>
          <w:szCs w:val="16"/>
        </w:rPr>
      </w:pPr>
    </w:p>
    <w:p w14:paraId="1A39D589" w14:textId="77777777" w:rsidR="00B145F1" w:rsidRPr="00DD51E0" w:rsidRDefault="00B145F1">
      <w:pPr>
        <w:rPr>
          <w:sz w:val="32"/>
          <w:szCs w:val="32"/>
        </w:rPr>
        <w:sectPr w:rsidR="00B145F1" w:rsidRPr="00DD51E0" w:rsidSect="00B145F1">
          <w:footerReference w:type="default" r:id="rId12"/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7CB0037" w14:textId="77777777" w:rsidR="00871876" w:rsidRDefault="00871876" w:rsidP="00871876">
      <w:pPr>
        <w:pStyle w:val="Heading2"/>
      </w:pPr>
      <w:r w:rsidRPr="009C220D">
        <w:t>Disclaimer and Signature</w:t>
      </w:r>
    </w:p>
    <w:p w14:paraId="5D0F9BFC" w14:textId="535C87B8" w:rsidR="006C024D" w:rsidRDefault="006C024D" w:rsidP="00490804">
      <w:pPr>
        <w:pStyle w:val="Italic"/>
      </w:pPr>
      <w:r>
        <w:t xml:space="preserve">The Silsbee Chamber of Commerce is founded on the principals of promoting mutual benefit for all its members.  </w:t>
      </w:r>
    </w:p>
    <w:p w14:paraId="51D41738" w14:textId="5975D9B0" w:rsidR="00871876" w:rsidRPr="005114CE" w:rsidRDefault="00871876" w:rsidP="00490804">
      <w:pPr>
        <w:pStyle w:val="Italic"/>
      </w:pPr>
      <w:r w:rsidRPr="005114CE">
        <w:t xml:space="preserve">I </w:t>
      </w:r>
      <w:r w:rsidR="009F6DB5">
        <w:t xml:space="preserve">hereby </w:t>
      </w:r>
      <w:r w:rsidRPr="005114CE">
        <w:t xml:space="preserve">certify that my answers are true and complete to the best of my knowledge. </w:t>
      </w:r>
    </w:p>
    <w:p w14:paraId="69C378C0" w14:textId="7E3CEDD8" w:rsidR="009F6DB5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9F6DB5">
        <w:t xml:space="preserve">may result in rejection.  </w:t>
      </w:r>
    </w:p>
    <w:p w14:paraId="508BA5FF" w14:textId="20795520" w:rsidR="00871876" w:rsidRPr="00871876" w:rsidRDefault="00871876" w:rsidP="00490804">
      <w:pPr>
        <w:pStyle w:val="Italic"/>
      </w:pP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C5806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6BFBA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1A1411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24A843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BE232C" w14:textId="77777777" w:rsidR="000D2539" w:rsidRPr="005114CE" w:rsidRDefault="000D2539" w:rsidP="00682C69">
            <w:pPr>
              <w:pStyle w:val="FieldText"/>
            </w:pPr>
          </w:p>
        </w:tc>
      </w:tr>
    </w:tbl>
    <w:p w14:paraId="37EBC466" w14:textId="77777777" w:rsidR="005F6E87" w:rsidRPr="004E34C6" w:rsidRDefault="005F6E87" w:rsidP="00915681"/>
    <w:sectPr w:rsidR="005F6E87" w:rsidRPr="004E34C6" w:rsidSect="00B145F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95C7" w14:textId="77777777" w:rsidR="00502713" w:rsidRDefault="00502713" w:rsidP="00176E67">
      <w:r>
        <w:separator/>
      </w:r>
    </w:p>
  </w:endnote>
  <w:endnote w:type="continuationSeparator" w:id="0">
    <w:p w14:paraId="4B55D500" w14:textId="77777777" w:rsidR="00502713" w:rsidRDefault="0050271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8820EF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8CC7" w14:textId="77777777" w:rsidR="00502713" w:rsidRDefault="00502713" w:rsidP="00176E67">
      <w:r>
        <w:separator/>
      </w:r>
    </w:p>
  </w:footnote>
  <w:footnote w:type="continuationSeparator" w:id="0">
    <w:p w14:paraId="7BCF0FA3" w14:textId="77777777" w:rsidR="00502713" w:rsidRDefault="0050271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2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6CC1"/>
    <w:rsid w:val="001D6B76"/>
    <w:rsid w:val="001E4145"/>
    <w:rsid w:val="00211828"/>
    <w:rsid w:val="00250014"/>
    <w:rsid w:val="00254D2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58DF"/>
    <w:rsid w:val="00330050"/>
    <w:rsid w:val="00335259"/>
    <w:rsid w:val="00374CC4"/>
    <w:rsid w:val="003929F1"/>
    <w:rsid w:val="003A1B63"/>
    <w:rsid w:val="003A41A1"/>
    <w:rsid w:val="003B2326"/>
    <w:rsid w:val="003C2916"/>
    <w:rsid w:val="00400251"/>
    <w:rsid w:val="0040430D"/>
    <w:rsid w:val="00405225"/>
    <w:rsid w:val="00437ED0"/>
    <w:rsid w:val="00440CD8"/>
    <w:rsid w:val="00443837"/>
    <w:rsid w:val="00447DAA"/>
    <w:rsid w:val="00450F66"/>
    <w:rsid w:val="004577AE"/>
    <w:rsid w:val="00461739"/>
    <w:rsid w:val="00467865"/>
    <w:rsid w:val="0048685F"/>
    <w:rsid w:val="00490804"/>
    <w:rsid w:val="004A1437"/>
    <w:rsid w:val="004A4198"/>
    <w:rsid w:val="004A54EA"/>
    <w:rsid w:val="004A5D80"/>
    <w:rsid w:val="004B0578"/>
    <w:rsid w:val="004E34C6"/>
    <w:rsid w:val="004F62AD"/>
    <w:rsid w:val="00501AE8"/>
    <w:rsid w:val="00502713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024D"/>
    <w:rsid w:val="006C333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13C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134D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5681"/>
    <w:rsid w:val="00920507"/>
    <w:rsid w:val="00933455"/>
    <w:rsid w:val="0094790F"/>
    <w:rsid w:val="00963A52"/>
    <w:rsid w:val="00966B90"/>
    <w:rsid w:val="0097004E"/>
    <w:rsid w:val="009737B7"/>
    <w:rsid w:val="009802C4"/>
    <w:rsid w:val="00981EBC"/>
    <w:rsid w:val="009976D9"/>
    <w:rsid w:val="00997A3E"/>
    <w:rsid w:val="009A12D5"/>
    <w:rsid w:val="009A4EA3"/>
    <w:rsid w:val="009A55DC"/>
    <w:rsid w:val="009C220D"/>
    <w:rsid w:val="009E7EB7"/>
    <w:rsid w:val="009F6DB5"/>
    <w:rsid w:val="00A211B2"/>
    <w:rsid w:val="00A2727E"/>
    <w:rsid w:val="00A30758"/>
    <w:rsid w:val="00A35524"/>
    <w:rsid w:val="00A60C9E"/>
    <w:rsid w:val="00A74F99"/>
    <w:rsid w:val="00A82BA3"/>
    <w:rsid w:val="00A94ACC"/>
    <w:rsid w:val="00AA2EA7"/>
    <w:rsid w:val="00AB792D"/>
    <w:rsid w:val="00AD7FC9"/>
    <w:rsid w:val="00AE6FA4"/>
    <w:rsid w:val="00AF3DA3"/>
    <w:rsid w:val="00B03907"/>
    <w:rsid w:val="00B11811"/>
    <w:rsid w:val="00B145F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5C2B"/>
    <w:rsid w:val="00D83A19"/>
    <w:rsid w:val="00D86A85"/>
    <w:rsid w:val="00D90A75"/>
    <w:rsid w:val="00DA4514"/>
    <w:rsid w:val="00DC47A2"/>
    <w:rsid w:val="00DD51E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5DBE"/>
    <w:rsid w:val="00F70E1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93B94"/>
  <w15:docId w15:val="{12E67B97-2177-4D55-BF89-D809ACD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25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8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7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or@silsbeechambe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7E794-14C8-4543-A335-CFDE034C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16</cp:revision>
  <cp:lastPrinted>2020-05-04T15:49:00Z</cp:lastPrinted>
  <dcterms:created xsi:type="dcterms:W3CDTF">2019-10-08T15:12:00Z</dcterms:created>
  <dcterms:modified xsi:type="dcterms:W3CDTF">2020-05-04T15:49:00Z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